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42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"/>
        <w:gridCol w:w="20"/>
        <w:gridCol w:w="683"/>
        <w:gridCol w:w="1564"/>
        <w:gridCol w:w="81"/>
        <w:gridCol w:w="229"/>
        <w:gridCol w:w="5532"/>
        <w:gridCol w:w="1135"/>
        <w:gridCol w:w="225"/>
        <w:gridCol w:w="81"/>
        <w:gridCol w:w="3193"/>
        <w:gridCol w:w="1535"/>
        <w:gridCol w:w="38"/>
        <w:gridCol w:w="1417"/>
        <w:gridCol w:w="7057"/>
        <w:gridCol w:w="1419"/>
      </w:tblGrid>
      <w:tr w:rsidR="009D6A7D" w:rsidTr="003871FD">
        <w:trPr>
          <w:gridAfter w:val="2"/>
          <w:wAfter w:w="8476" w:type="dxa"/>
          <w:trHeight w:val="593"/>
        </w:trPr>
        <w:tc>
          <w:tcPr>
            <w:tcW w:w="29" w:type="dxa"/>
          </w:tcPr>
          <w:p w:rsidR="00AB4C5E" w:rsidRDefault="00AB4C5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B4C5E" w:rsidRDefault="00AB4C5E">
            <w:pPr>
              <w:pStyle w:val="EmptyCellLayoutStyle"/>
              <w:spacing w:after="0" w:line="240" w:lineRule="auto"/>
            </w:pPr>
          </w:p>
        </w:tc>
        <w:tc>
          <w:tcPr>
            <w:tcW w:w="14296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96"/>
            </w:tblGrid>
            <w:tr w:rsidR="00AB4C5E">
              <w:trPr>
                <w:trHeight w:hRule="exact"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B4C5E" w:rsidRDefault="00EA06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PRIJEDLOG POPISA udruga kojima su odobrena financijska sredstva iz </w:t>
                  </w:r>
                  <w:r w:rsidR="00E11010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Proračuna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Grada Zagreba za 2019.</w:t>
                  </w:r>
                </w:p>
              </w:tc>
            </w:tr>
          </w:tbl>
          <w:p w:rsidR="00AB4C5E" w:rsidRDefault="00AB4C5E">
            <w:pPr>
              <w:spacing w:after="0" w:line="240" w:lineRule="auto"/>
            </w:pPr>
          </w:p>
        </w:tc>
        <w:tc>
          <w:tcPr>
            <w:tcW w:w="1417" w:type="dxa"/>
          </w:tcPr>
          <w:p w:rsidR="00AB4C5E" w:rsidRDefault="00AB4C5E">
            <w:pPr>
              <w:pStyle w:val="EmptyCellLayoutStyle"/>
              <w:spacing w:after="0" w:line="240" w:lineRule="auto"/>
            </w:pPr>
          </w:p>
        </w:tc>
      </w:tr>
      <w:tr w:rsidR="00AB4C5E" w:rsidTr="003871FD">
        <w:trPr>
          <w:gridAfter w:val="2"/>
          <w:wAfter w:w="8476" w:type="dxa"/>
          <w:trHeight w:val="180"/>
        </w:trPr>
        <w:tc>
          <w:tcPr>
            <w:tcW w:w="29" w:type="dxa"/>
          </w:tcPr>
          <w:p w:rsidR="00AB4C5E" w:rsidRDefault="00AB4C5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AB4C5E" w:rsidRDefault="00AB4C5E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2"/>
          </w:tcPr>
          <w:p w:rsidR="00AB4C5E" w:rsidRDefault="00AB4C5E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AB4C5E" w:rsidRDefault="00AB4C5E">
            <w:pPr>
              <w:pStyle w:val="EmptyCellLayoutStyle"/>
              <w:spacing w:after="0" w:line="240" w:lineRule="auto"/>
            </w:pPr>
          </w:p>
        </w:tc>
        <w:tc>
          <w:tcPr>
            <w:tcW w:w="11968" w:type="dxa"/>
            <w:gridSpan w:val="8"/>
          </w:tcPr>
          <w:p w:rsidR="00AB4C5E" w:rsidRDefault="00AB4C5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AB4C5E" w:rsidRDefault="00AB4C5E">
            <w:pPr>
              <w:pStyle w:val="EmptyCellLayoutStyle"/>
              <w:spacing w:after="0" w:line="240" w:lineRule="auto"/>
            </w:pPr>
          </w:p>
        </w:tc>
      </w:tr>
      <w:tr w:rsidR="00DA2081" w:rsidRPr="00FC0FA9" w:rsidTr="003871FD">
        <w:trPr>
          <w:trHeight w:val="340"/>
        </w:trPr>
        <w:tc>
          <w:tcPr>
            <w:tcW w:w="29" w:type="dxa"/>
          </w:tcPr>
          <w:p w:rsidR="00DA2081" w:rsidRPr="00FC0FA9" w:rsidRDefault="00DA2081" w:rsidP="00DA2081">
            <w:pPr>
              <w:pStyle w:val="EmptyCellLayoutStyle"/>
              <w:spacing w:after="0" w:line="240" w:lineRule="auto"/>
              <w:rPr>
                <w:b/>
              </w:rPr>
            </w:pPr>
          </w:p>
        </w:tc>
        <w:tc>
          <w:tcPr>
            <w:tcW w:w="20" w:type="dxa"/>
          </w:tcPr>
          <w:p w:rsidR="00DA2081" w:rsidRPr="00FC0FA9" w:rsidRDefault="00DA2081" w:rsidP="00DA2081">
            <w:pPr>
              <w:pStyle w:val="EmptyCellLayoutStyle"/>
              <w:spacing w:after="0" w:line="240" w:lineRule="auto"/>
              <w:rPr>
                <w:b/>
              </w:rPr>
            </w:pPr>
          </w:p>
        </w:tc>
        <w:tc>
          <w:tcPr>
            <w:tcW w:w="9449" w:type="dxa"/>
            <w:gridSpan w:val="7"/>
          </w:tcPr>
          <w:p w:rsidR="00DA2081" w:rsidRDefault="00DA2081" w:rsidP="00FC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4F8F">
              <w:rPr>
                <w:rFonts w:ascii="Arial" w:hAnsi="Arial" w:cs="Arial"/>
              </w:rPr>
              <w:t>OVAJ POPIS JE OBJAVLJEN NA INTER</w:t>
            </w:r>
            <w:r w:rsidR="00A07918" w:rsidRPr="00C54F8F">
              <w:rPr>
                <w:rFonts w:ascii="Arial" w:hAnsi="Arial" w:cs="Arial"/>
              </w:rPr>
              <w:t>NETSKOJ STRANICI GRADA ZAGREBA</w:t>
            </w:r>
            <w:r w:rsidR="00580F2E">
              <w:rPr>
                <w:rFonts w:ascii="Arial" w:hAnsi="Arial" w:cs="Arial"/>
                <w:b/>
              </w:rPr>
              <w:t xml:space="preserve"> 11</w:t>
            </w:r>
            <w:r w:rsidR="00A00733">
              <w:rPr>
                <w:rFonts w:ascii="Arial" w:hAnsi="Arial" w:cs="Arial"/>
                <w:b/>
              </w:rPr>
              <w:t>.6.</w:t>
            </w:r>
            <w:r w:rsidRPr="00FC0FA9">
              <w:rPr>
                <w:rFonts w:ascii="Arial" w:hAnsi="Arial" w:cs="Arial"/>
                <w:b/>
              </w:rPr>
              <w:t xml:space="preserve">2019. </w:t>
            </w:r>
          </w:p>
          <w:p w:rsidR="00DA2081" w:rsidRDefault="00DA2081" w:rsidP="00FC0F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4F8F">
              <w:rPr>
                <w:rFonts w:ascii="Arial" w:hAnsi="Arial" w:cs="Arial"/>
              </w:rPr>
              <w:t xml:space="preserve">ROK ZA PODNOŠENJE PRIGOVORA NA POPIS JE </w:t>
            </w:r>
            <w:r w:rsidR="00A07918" w:rsidRPr="00C54F8F">
              <w:rPr>
                <w:rFonts w:ascii="Arial" w:hAnsi="Arial" w:cs="Arial"/>
              </w:rPr>
              <w:t xml:space="preserve">OSAM DANA OD OBJAVE ZAKLJUČNO </w:t>
            </w:r>
            <w:r w:rsidR="00580F2E">
              <w:rPr>
                <w:rFonts w:ascii="Arial" w:hAnsi="Arial" w:cs="Arial"/>
                <w:b/>
              </w:rPr>
              <w:t>19</w:t>
            </w:r>
            <w:r w:rsidR="00A00733">
              <w:rPr>
                <w:rFonts w:ascii="Arial" w:hAnsi="Arial" w:cs="Arial"/>
                <w:b/>
              </w:rPr>
              <w:t>.6.</w:t>
            </w:r>
            <w:r w:rsidRPr="00FC0FA9">
              <w:rPr>
                <w:rFonts w:ascii="Arial" w:hAnsi="Arial" w:cs="Arial"/>
                <w:b/>
              </w:rPr>
              <w:t>2019.</w:t>
            </w:r>
          </w:p>
          <w:p w:rsidR="00DA2081" w:rsidRPr="00FC0FA9" w:rsidRDefault="00DA2081" w:rsidP="0086702A">
            <w:pPr>
              <w:spacing w:after="0" w:line="240" w:lineRule="auto"/>
              <w:jc w:val="both"/>
              <w:rPr>
                <w:b/>
              </w:rPr>
            </w:pPr>
            <w:r w:rsidRPr="00FC0FA9">
              <w:rPr>
                <w:rFonts w:ascii="Arial" w:hAnsi="Arial" w:cs="Arial"/>
                <w:b/>
              </w:rPr>
              <w:t>Prigovor se podnosi gradonačelniku Grada Zagreba, u pisanom obliku, putem Gradskog ureda za socijalnu zaštitu i osobe s invaliditetom, Trg Stjepana Radića 1, 10000 Zagreb.</w:t>
            </w:r>
          </w:p>
        </w:tc>
        <w:tc>
          <w:tcPr>
            <w:tcW w:w="81" w:type="dxa"/>
          </w:tcPr>
          <w:p w:rsidR="00DA2081" w:rsidRPr="00FC0FA9" w:rsidRDefault="00DA2081" w:rsidP="00DA2081">
            <w:pPr>
              <w:pStyle w:val="EmptyLayoutCell"/>
              <w:rPr>
                <w:b/>
                <w:lang w:val="hr-HR"/>
              </w:rPr>
            </w:pPr>
          </w:p>
        </w:tc>
        <w:tc>
          <w:tcPr>
            <w:tcW w:w="13240" w:type="dxa"/>
            <w:gridSpan w:val="5"/>
          </w:tcPr>
          <w:p w:rsidR="00DA2081" w:rsidRPr="00FC0FA9" w:rsidRDefault="00DA2081" w:rsidP="00DA2081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419" w:type="dxa"/>
          </w:tcPr>
          <w:p w:rsidR="00DA2081" w:rsidRPr="00FC0FA9" w:rsidRDefault="00DA2081" w:rsidP="00DA2081">
            <w:pPr>
              <w:pStyle w:val="EmptyCellLayoutStyle"/>
              <w:spacing w:after="0" w:line="240" w:lineRule="auto"/>
              <w:rPr>
                <w:b/>
              </w:rPr>
            </w:pPr>
          </w:p>
        </w:tc>
      </w:tr>
      <w:tr w:rsidR="00DA2081" w:rsidTr="003871FD">
        <w:trPr>
          <w:gridAfter w:val="2"/>
          <w:wAfter w:w="8476" w:type="dxa"/>
          <w:trHeight w:val="40"/>
        </w:trPr>
        <w:tc>
          <w:tcPr>
            <w:tcW w:w="29" w:type="dxa"/>
          </w:tcPr>
          <w:p w:rsidR="00DA2081" w:rsidRDefault="00DA2081" w:rsidP="00DA208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A2081" w:rsidRDefault="00DA2081" w:rsidP="00DA2081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2"/>
          </w:tcPr>
          <w:p w:rsidR="00DA2081" w:rsidRDefault="00DA2081" w:rsidP="00DA2081">
            <w:pPr>
              <w:pStyle w:val="EmptyLayoutCell"/>
              <w:rPr>
                <w:lang w:val="hr-HR"/>
              </w:rPr>
            </w:pPr>
          </w:p>
        </w:tc>
        <w:tc>
          <w:tcPr>
            <w:tcW w:w="81" w:type="dxa"/>
          </w:tcPr>
          <w:p w:rsidR="00DA2081" w:rsidRDefault="00DA2081" w:rsidP="00DA2081">
            <w:pPr>
              <w:pStyle w:val="EmptyLayoutCell"/>
              <w:rPr>
                <w:lang w:val="hr-HR"/>
              </w:rPr>
            </w:pPr>
          </w:p>
        </w:tc>
        <w:tc>
          <w:tcPr>
            <w:tcW w:w="11968" w:type="dxa"/>
            <w:gridSpan w:val="8"/>
          </w:tcPr>
          <w:p w:rsidR="00DA2081" w:rsidRDefault="00DA2081" w:rsidP="00DA2081">
            <w:pPr>
              <w:pStyle w:val="EmptyLayoutCell"/>
              <w:rPr>
                <w:lang w:val="hr-HR"/>
              </w:rPr>
            </w:pPr>
          </w:p>
        </w:tc>
        <w:tc>
          <w:tcPr>
            <w:tcW w:w="1417" w:type="dxa"/>
          </w:tcPr>
          <w:p w:rsidR="00DA2081" w:rsidRDefault="00DA2081" w:rsidP="00DA2081">
            <w:pPr>
              <w:pStyle w:val="EmptyCellLayoutStyle"/>
              <w:spacing w:after="0" w:line="240" w:lineRule="auto"/>
            </w:pPr>
          </w:p>
        </w:tc>
      </w:tr>
      <w:tr w:rsidR="00DA2081" w:rsidTr="003871FD">
        <w:trPr>
          <w:gridAfter w:val="2"/>
          <w:wAfter w:w="8476" w:type="dxa"/>
          <w:trHeight w:val="80"/>
        </w:trPr>
        <w:tc>
          <w:tcPr>
            <w:tcW w:w="29" w:type="dxa"/>
          </w:tcPr>
          <w:p w:rsidR="00DA2081" w:rsidRDefault="00DA2081" w:rsidP="00DA208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A2081" w:rsidRDefault="00DA2081" w:rsidP="00DA2081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DA2081" w:rsidTr="00DA2081">
              <w:trPr>
                <w:trHeight w:val="41"/>
              </w:trPr>
              <w:tc>
                <w:tcPr>
                  <w:tcW w:w="224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A2081" w:rsidRDefault="00DA2081" w:rsidP="00DA2081">
                  <w:pPr>
                    <w:spacing w:after="0" w:line="240" w:lineRule="auto"/>
                  </w:pPr>
                </w:p>
              </w:tc>
            </w:tr>
          </w:tbl>
          <w:p w:rsidR="00DA2081" w:rsidRDefault="00DA2081" w:rsidP="00DA2081">
            <w:pPr>
              <w:spacing w:after="0" w:line="240" w:lineRule="auto"/>
              <w:rPr>
                <w:lang w:eastAsia="en-US"/>
              </w:rPr>
            </w:pPr>
          </w:p>
          <w:p w:rsidR="00B4493B" w:rsidRDefault="00B4493B" w:rsidP="00DA208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1" w:type="dxa"/>
          </w:tcPr>
          <w:p w:rsidR="00DA2081" w:rsidRDefault="00DA2081" w:rsidP="00DA2081">
            <w:pPr>
              <w:pStyle w:val="EmptyLayoutCell"/>
              <w:rPr>
                <w:lang w:val="hr-HR"/>
              </w:rPr>
            </w:pPr>
          </w:p>
        </w:tc>
        <w:tc>
          <w:tcPr>
            <w:tcW w:w="11968" w:type="dxa"/>
            <w:gridSpan w:val="8"/>
          </w:tcPr>
          <w:p w:rsidR="00DA2081" w:rsidRDefault="00DA2081" w:rsidP="00DA208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DA2081" w:rsidRDefault="00DA2081" w:rsidP="00DA2081">
            <w:pPr>
              <w:pStyle w:val="EmptyCellLayoutStyle"/>
              <w:spacing w:after="0" w:line="240" w:lineRule="auto"/>
            </w:pPr>
          </w:p>
        </w:tc>
      </w:tr>
      <w:tr w:rsidR="00B4493B" w:rsidTr="003871FD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4"/>
          <w:wAfter w:w="9931" w:type="dxa"/>
          <w:trHeight w:val="778"/>
        </w:trPr>
        <w:tc>
          <w:tcPr>
            <w:tcW w:w="732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Redni broj</w:t>
            </w:r>
          </w:p>
        </w:tc>
        <w:tc>
          <w:tcPr>
            <w:tcW w:w="1874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Naziv podnositelja</w:t>
            </w:r>
          </w:p>
        </w:tc>
        <w:tc>
          <w:tcPr>
            <w:tcW w:w="553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Naziv programa/projekta</w:t>
            </w:r>
          </w:p>
        </w:tc>
        <w:tc>
          <w:tcPr>
            <w:tcW w:w="113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Ukupno ostvareni broj bodova</w:t>
            </w:r>
          </w:p>
        </w:tc>
        <w:tc>
          <w:tcPr>
            <w:tcW w:w="3499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Obrazloženje ocjene programa i projekta</w:t>
            </w:r>
          </w:p>
        </w:tc>
        <w:tc>
          <w:tcPr>
            <w:tcW w:w="153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Način plaćanja</w:t>
            </w:r>
          </w:p>
        </w:tc>
      </w:tr>
      <w:tr w:rsidR="00B4493B" w:rsidTr="003871FD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4"/>
          <w:wAfter w:w="9931" w:type="dxa"/>
          <w:trHeight w:val="262"/>
        </w:trPr>
        <w:tc>
          <w:tcPr>
            <w:tcW w:w="7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</w:t>
            </w:r>
          </w:p>
        </w:tc>
        <w:tc>
          <w:tcPr>
            <w:tcW w:w="18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2</w:t>
            </w:r>
          </w:p>
        </w:tc>
        <w:tc>
          <w:tcPr>
            <w:tcW w:w="5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4</w:t>
            </w:r>
          </w:p>
        </w:tc>
        <w:tc>
          <w:tcPr>
            <w:tcW w:w="34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5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6</w:t>
            </w:r>
          </w:p>
        </w:tc>
      </w:tr>
      <w:tr w:rsidR="00B4493B" w:rsidTr="003871FD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4"/>
          <w:wAfter w:w="9931" w:type="dxa"/>
          <w:trHeight w:val="262"/>
        </w:trPr>
        <w:tc>
          <w:tcPr>
            <w:tcW w:w="14307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0C4DE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E868B8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Pružanje </w:t>
            </w:r>
            <w:r w:rsidR="00E868B8">
              <w:rPr>
                <w:rFonts w:ascii="Arial" w:eastAsia="Arial" w:hAnsi="Arial"/>
                <w:b/>
                <w:color w:val="000000"/>
                <w:sz w:val="18"/>
              </w:rPr>
              <w:t>socijalnih usluga</w:t>
            </w:r>
          </w:p>
        </w:tc>
      </w:tr>
      <w:tr w:rsidR="00B4493B" w:rsidTr="003871FD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4"/>
          <w:wAfter w:w="9931" w:type="dxa"/>
          <w:trHeight w:val="262"/>
        </w:trPr>
        <w:tc>
          <w:tcPr>
            <w:tcW w:w="14307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0C4DE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  <w:ind w:left="720" w:hanging="360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1. Osiguranje kapaciteta za smještaj beskućnika u prihvatilištu</w:t>
            </w:r>
          </w:p>
        </w:tc>
      </w:tr>
      <w:tr w:rsidR="00B4493B" w:rsidTr="003871FD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4"/>
          <w:wAfter w:w="9931" w:type="dxa"/>
          <w:trHeight w:val="262"/>
        </w:trPr>
        <w:tc>
          <w:tcPr>
            <w:tcW w:w="7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1.</w:t>
            </w:r>
          </w:p>
        </w:tc>
        <w:tc>
          <w:tcPr>
            <w:tcW w:w="18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Caritas Zagrebačke nadbiskupije</w:t>
            </w:r>
          </w:p>
        </w:tc>
        <w:tc>
          <w:tcPr>
            <w:tcW w:w="5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Skrb za beskućnike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138.57</w:t>
            </w:r>
          </w:p>
        </w:tc>
        <w:tc>
          <w:tcPr>
            <w:tcW w:w="34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Pr="000B47F7" w:rsidRDefault="00B4493B" w:rsidP="00FD5152">
            <w:pPr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pružanja socijalnih usluga u 2019.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B4493B" w:rsidTr="003871FD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4"/>
          <w:wAfter w:w="9931" w:type="dxa"/>
          <w:trHeight w:val="262"/>
        </w:trPr>
        <w:tc>
          <w:tcPr>
            <w:tcW w:w="7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2.</w:t>
            </w:r>
          </w:p>
        </w:tc>
        <w:tc>
          <w:tcPr>
            <w:tcW w:w="18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Hrvatski Crveni križ, Gradsko društvo Crvenog križa Zagreb</w:t>
            </w:r>
          </w:p>
        </w:tc>
        <w:tc>
          <w:tcPr>
            <w:tcW w:w="5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Socijalni rad i pomoć pri socijalnom uključivanju korisnika Prihvatilišta za beskućnike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130.29</w:t>
            </w:r>
          </w:p>
        </w:tc>
        <w:tc>
          <w:tcPr>
            <w:tcW w:w="34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Pr="000B47F7" w:rsidRDefault="00B4493B" w:rsidP="00FD5152">
            <w:pPr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pružanja socijalnih usluga u 2019.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B4493B" w:rsidTr="003871FD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4"/>
          <w:wAfter w:w="9931" w:type="dxa"/>
          <w:trHeight w:val="262"/>
        </w:trPr>
        <w:tc>
          <w:tcPr>
            <w:tcW w:w="7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3.</w:t>
            </w:r>
          </w:p>
        </w:tc>
        <w:tc>
          <w:tcPr>
            <w:tcW w:w="18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Hrvatski Crveni križ, Gradsko društvo Crvenog križa Zagreb</w:t>
            </w:r>
          </w:p>
        </w:tc>
        <w:tc>
          <w:tcPr>
            <w:tcW w:w="5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Stanovanje i prehrana korisnika Prihvatilišta za beskućnike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129.86</w:t>
            </w:r>
          </w:p>
        </w:tc>
        <w:tc>
          <w:tcPr>
            <w:tcW w:w="34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Pr="000B47F7" w:rsidRDefault="00B4493B" w:rsidP="00FD5152">
            <w:pPr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pružanja socijalnih usluga u 2019.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B4493B" w:rsidTr="003871FD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4"/>
          <w:wAfter w:w="9931" w:type="dxa"/>
          <w:trHeight w:val="262"/>
        </w:trPr>
        <w:tc>
          <w:tcPr>
            <w:tcW w:w="7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4.</w:t>
            </w:r>
          </w:p>
        </w:tc>
        <w:tc>
          <w:tcPr>
            <w:tcW w:w="18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Hrvatski Crveni križ, Gradsko društvo Crvenog križa Zagreb</w:t>
            </w:r>
          </w:p>
        </w:tc>
        <w:tc>
          <w:tcPr>
            <w:tcW w:w="5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Briga o zdravlju i njega te aktivno provođenje slobodnog vremena korisnika Prihvatilišta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129.57</w:t>
            </w:r>
          </w:p>
        </w:tc>
        <w:tc>
          <w:tcPr>
            <w:tcW w:w="34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Pr="000B47F7" w:rsidRDefault="00B4493B" w:rsidP="00FD5152">
            <w:pPr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pružanja socijalnih usluga u 2019.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B4493B" w:rsidTr="003871FD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4"/>
          <w:wAfter w:w="9931" w:type="dxa"/>
          <w:trHeight w:val="262"/>
        </w:trPr>
        <w:tc>
          <w:tcPr>
            <w:tcW w:w="14307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0C4DE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  <w:ind w:left="720" w:hanging="360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2. Zbrinjavanje i potpora žrtvama nasilja u obitelji</w:t>
            </w:r>
          </w:p>
        </w:tc>
      </w:tr>
      <w:tr w:rsidR="00B4493B" w:rsidTr="003871FD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4"/>
          <w:wAfter w:w="9931" w:type="dxa"/>
          <w:trHeight w:val="262"/>
        </w:trPr>
        <w:tc>
          <w:tcPr>
            <w:tcW w:w="7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5.</w:t>
            </w:r>
          </w:p>
        </w:tc>
        <w:tc>
          <w:tcPr>
            <w:tcW w:w="18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Autonomna ženska kuća Zagreb - žene protiv nasilja nad ženama</w:t>
            </w:r>
          </w:p>
        </w:tc>
        <w:tc>
          <w:tcPr>
            <w:tcW w:w="5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Sklonište i Savjetovalište za žene koje su preživjele partnersko/obiteljsko nasilje i njihovu djecu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141.14</w:t>
            </w:r>
          </w:p>
        </w:tc>
        <w:tc>
          <w:tcPr>
            <w:tcW w:w="349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Pr="00C90711" w:rsidRDefault="00B4493B" w:rsidP="00FD5152">
            <w:pPr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Ocijenjeno prema kriterijima Javnog natječaja i načinu bodovanja sukladno Programu financiranja udruga iz područja pružanja socijalnih usluga u 2019.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493B" w:rsidRDefault="00B4493B" w:rsidP="00FD5152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sukladno ugovoru o financiranju</w:t>
            </w:r>
          </w:p>
        </w:tc>
      </w:tr>
      <w:tr w:rsidR="00DA2081" w:rsidTr="003871FD">
        <w:trPr>
          <w:gridAfter w:val="2"/>
          <w:wAfter w:w="8476" w:type="dxa"/>
          <w:trHeight w:val="80"/>
        </w:trPr>
        <w:tc>
          <w:tcPr>
            <w:tcW w:w="29" w:type="dxa"/>
          </w:tcPr>
          <w:p w:rsidR="00DA2081" w:rsidRDefault="00DA2081" w:rsidP="00DA208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A2081" w:rsidRDefault="00DA2081" w:rsidP="00DA2081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2"/>
          </w:tcPr>
          <w:p w:rsidR="00DA2081" w:rsidRDefault="00DA2081" w:rsidP="00DA2081">
            <w:pPr>
              <w:pStyle w:val="EmptyLayoutCell"/>
              <w:rPr>
                <w:lang w:val="hr-HR"/>
              </w:rPr>
            </w:pPr>
          </w:p>
        </w:tc>
        <w:tc>
          <w:tcPr>
            <w:tcW w:w="81" w:type="dxa"/>
          </w:tcPr>
          <w:p w:rsidR="00DA2081" w:rsidRDefault="00DA2081" w:rsidP="00DA2081">
            <w:pPr>
              <w:pStyle w:val="EmptyLayoutCell"/>
              <w:rPr>
                <w:lang w:val="hr-HR"/>
              </w:rPr>
            </w:pPr>
          </w:p>
        </w:tc>
        <w:tc>
          <w:tcPr>
            <w:tcW w:w="11968" w:type="dxa"/>
            <w:gridSpan w:val="8"/>
          </w:tcPr>
          <w:p w:rsidR="00DA2081" w:rsidRDefault="00DA2081" w:rsidP="00DA2081">
            <w:pPr>
              <w:pStyle w:val="EmptyLayoutCell"/>
              <w:rPr>
                <w:lang w:val="hr-HR"/>
              </w:rPr>
            </w:pPr>
          </w:p>
        </w:tc>
        <w:tc>
          <w:tcPr>
            <w:tcW w:w="1417" w:type="dxa"/>
          </w:tcPr>
          <w:p w:rsidR="00DA2081" w:rsidRDefault="00DA2081" w:rsidP="00DA2081">
            <w:pPr>
              <w:pStyle w:val="EmptyCellLayoutStyle"/>
              <w:spacing w:after="0" w:line="240" w:lineRule="auto"/>
            </w:pPr>
          </w:p>
        </w:tc>
      </w:tr>
      <w:tr w:rsidR="00DA2081" w:rsidTr="003871FD">
        <w:trPr>
          <w:gridAfter w:val="2"/>
          <w:wAfter w:w="8476" w:type="dxa"/>
          <w:trHeight w:val="340"/>
        </w:trPr>
        <w:tc>
          <w:tcPr>
            <w:tcW w:w="29" w:type="dxa"/>
          </w:tcPr>
          <w:p w:rsidR="00DA2081" w:rsidRDefault="00DA2081" w:rsidP="00DA208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A2081" w:rsidRDefault="00DA2081" w:rsidP="00DA2081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2"/>
          </w:tcPr>
          <w:p w:rsidR="00DA2081" w:rsidRDefault="00DA2081" w:rsidP="00FC0FA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1" w:type="dxa"/>
          </w:tcPr>
          <w:p w:rsidR="00DA2081" w:rsidRDefault="00DA2081" w:rsidP="00DA2081">
            <w:pPr>
              <w:pStyle w:val="EmptyLayoutCell"/>
              <w:rPr>
                <w:lang w:val="hr-HR"/>
              </w:rPr>
            </w:pPr>
          </w:p>
        </w:tc>
        <w:tc>
          <w:tcPr>
            <w:tcW w:w="11968" w:type="dxa"/>
            <w:gridSpan w:val="8"/>
          </w:tcPr>
          <w:p w:rsidR="00DA2081" w:rsidRDefault="00DA2081" w:rsidP="00DA208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DA2081" w:rsidRDefault="00DA2081" w:rsidP="00DA2081">
            <w:pPr>
              <w:pStyle w:val="EmptyCellLayoutStyle"/>
              <w:spacing w:after="0" w:line="240" w:lineRule="auto"/>
            </w:pPr>
          </w:p>
        </w:tc>
      </w:tr>
      <w:tr w:rsidR="00DA2081" w:rsidTr="003871FD">
        <w:trPr>
          <w:gridAfter w:val="2"/>
          <w:wAfter w:w="8476" w:type="dxa"/>
          <w:trHeight w:val="80"/>
        </w:trPr>
        <w:tc>
          <w:tcPr>
            <w:tcW w:w="29" w:type="dxa"/>
          </w:tcPr>
          <w:p w:rsidR="00DA2081" w:rsidRDefault="00DA2081" w:rsidP="00DA208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A2081" w:rsidRDefault="00DA2081" w:rsidP="00DA2081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2"/>
          </w:tcPr>
          <w:p w:rsidR="00DA2081" w:rsidRDefault="00DA2081" w:rsidP="00DA2081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DA2081" w:rsidRDefault="00DA2081" w:rsidP="00DA2081">
            <w:pPr>
              <w:pStyle w:val="EmptyCellLayoutStyle"/>
              <w:spacing w:after="0" w:line="240" w:lineRule="auto"/>
            </w:pPr>
          </w:p>
        </w:tc>
        <w:tc>
          <w:tcPr>
            <w:tcW w:w="11968" w:type="dxa"/>
            <w:gridSpan w:val="8"/>
          </w:tcPr>
          <w:p w:rsidR="00DA2081" w:rsidRDefault="00DA2081" w:rsidP="00DA2081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A2081" w:rsidRDefault="00DA2081" w:rsidP="00DA2081">
            <w:pPr>
              <w:pStyle w:val="EmptyCellLayoutStyle"/>
              <w:spacing w:after="0" w:line="240" w:lineRule="auto"/>
            </w:pPr>
          </w:p>
        </w:tc>
      </w:tr>
      <w:tr w:rsidR="00DA2081" w:rsidTr="003871FD">
        <w:trPr>
          <w:gridAfter w:val="2"/>
          <w:wAfter w:w="8476" w:type="dxa"/>
        </w:trPr>
        <w:tc>
          <w:tcPr>
            <w:tcW w:w="29" w:type="dxa"/>
          </w:tcPr>
          <w:p w:rsidR="00DA2081" w:rsidRDefault="00DA2081" w:rsidP="00DA2081">
            <w:pPr>
              <w:pStyle w:val="EmptyCellLayoutStyle"/>
              <w:spacing w:after="0" w:line="240" w:lineRule="auto"/>
            </w:pPr>
          </w:p>
        </w:tc>
        <w:tc>
          <w:tcPr>
            <w:tcW w:w="14316" w:type="dxa"/>
            <w:gridSpan w:val="12"/>
          </w:tcPr>
          <w:p w:rsidR="00DA2081" w:rsidRDefault="00DA2081" w:rsidP="00DA2081">
            <w:pPr>
              <w:spacing w:after="0" w:line="240" w:lineRule="auto"/>
            </w:pPr>
          </w:p>
        </w:tc>
        <w:tc>
          <w:tcPr>
            <w:tcW w:w="1417" w:type="dxa"/>
          </w:tcPr>
          <w:p w:rsidR="00DA2081" w:rsidRDefault="00DA2081" w:rsidP="00DA2081">
            <w:pPr>
              <w:pStyle w:val="EmptyCellLayoutStyle"/>
              <w:spacing w:after="0" w:line="240" w:lineRule="auto"/>
            </w:pPr>
          </w:p>
        </w:tc>
      </w:tr>
    </w:tbl>
    <w:p w:rsidR="00AB4C5E" w:rsidRDefault="00AB4C5E">
      <w:pPr>
        <w:spacing w:after="0" w:line="240" w:lineRule="auto"/>
      </w:pPr>
      <w:bookmarkStart w:id="0" w:name="_GoBack"/>
      <w:bookmarkEnd w:id="0"/>
    </w:p>
    <w:sectPr w:rsidR="00AB4C5E" w:rsidSect="00007C12">
      <w:footerReference w:type="default" r:id="rId7"/>
      <w:pgSz w:w="16838" w:h="11906" w:orient="landscape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B54" w:rsidRDefault="00154B54">
      <w:pPr>
        <w:spacing w:after="0" w:line="240" w:lineRule="auto"/>
      </w:pPr>
      <w:r>
        <w:separator/>
      </w:r>
    </w:p>
  </w:endnote>
  <w:endnote w:type="continuationSeparator" w:id="0">
    <w:p w:rsidR="00154B54" w:rsidRDefault="0015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04"/>
      <w:gridCol w:w="6098"/>
      <w:gridCol w:w="2515"/>
      <w:gridCol w:w="1281"/>
    </w:tblGrid>
    <w:tr w:rsidR="00AB4C5E">
      <w:tc>
        <w:tcPr>
          <w:tcW w:w="6089" w:type="dxa"/>
        </w:tcPr>
        <w:p w:rsidR="00AB4C5E" w:rsidRDefault="00AB4C5E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AB4C5E" w:rsidRDefault="00AB4C5E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AB4C5E" w:rsidRDefault="00AB4C5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B4C5E" w:rsidRDefault="00AB4C5E">
          <w:pPr>
            <w:pStyle w:val="EmptyCellLayoutStyle"/>
            <w:spacing w:after="0" w:line="240" w:lineRule="auto"/>
          </w:pPr>
        </w:p>
      </w:tc>
    </w:tr>
    <w:tr w:rsidR="00AB4C5E">
      <w:tc>
        <w:tcPr>
          <w:tcW w:w="6089" w:type="dxa"/>
        </w:tcPr>
        <w:p w:rsidR="00AB4C5E" w:rsidRDefault="00AB4C5E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AB4C5E" w:rsidRDefault="00AB4C5E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 w:val="restart"/>
        </w:tcPr>
        <w:p w:rsidR="00AB4C5E" w:rsidRDefault="00AB4C5E">
          <w:pPr>
            <w:spacing w:after="0" w:line="240" w:lineRule="auto"/>
          </w:pPr>
        </w:p>
      </w:tc>
      <w:tc>
        <w:tcPr>
          <w:tcW w:w="1417" w:type="dxa"/>
        </w:tcPr>
        <w:p w:rsidR="00AB4C5E" w:rsidRDefault="00AB4C5E">
          <w:pPr>
            <w:pStyle w:val="EmptyCellLayoutStyle"/>
            <w:spacing w:after="0" w:line="240" w:lineRule="auto"/>
          </w:pPr>
        </w:p>
      </w:tc>
    </w:tr>
    <w:tr w:rsidR="00AB4C5E">
      <w:tc>
        <w:tcPr>
          <w:tcW w:w="6089" w:type="dxa"/>
          <w:vMerge w:val="restart"/>
        </w:tcPr>
        <w:p w:rsidR="00AB4C5E" w:rsidRDefault="00AB4C5E">
          <w:pPr>
            <w:spacing w:after="0" w:line="240" w:lineRule="auto"/>
          </w:pPr>
        </w:p>
      </w:tc>
      <w:tc>
        <w:tcPr>
          <w:tcW w:w="6746" w:type="dxa"/>
        </w:tcPr>
        <w:p w:rsidR="00AB4C5E" w:rsidRDefault="00AB4C5E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/>
        </w:tcPr>
        <w:p w:rsidR="00AB4C5E" w:rsidRDefault="00AB4C5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B4C5E" w:rsidRDefault="00AB4C5E">
          <w:pPr>
            <w:pStyle w:val="EmptyCellLayoutStyle"/>
            <w:spacing w:after="0" w:line="240" w:lineRule="auto"/>
          </w:pPr>
        </w:p>
      </w:tc>
    </w:tr>
    <w:tr w:rsidR="00AB4C5E">
      <w:tc>
        <w:tcPr>
          <w:tcW w:w="6089" w:type="dxa"/>
          <w:vMerge/>
        </w:tcPr>
        <w:p w:rsidR="00AB4C5E" w:rsidRDefault="00AB4C5E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AB4C5E" w:rsidRDefault="00AB4C5E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AB4C5E" w:rsidRDefault="00AB4C5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B4C5E" w:rsidRDefault="00AB4C5E">
          <w:pPr>
            <w:pStyle w:val="EmptyCellLayoutStyle"/>
            <w:spacing w:after="0" w:line="240" w:lineRule="auto"/>
          </w:pPr>
        </w:p>
      </w:tc>
    </w:tr>
    <w:tr w:rsidR="00AB4C5E">
      <w:tc>
        <w:tcPr>
          <w:tcW w:w="6089" w:type="dxa"/>
        </w:tcPr>
        <w:p w:rsidR="00AB4C5E" w:rsidRDefault="00AB4C5E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AB4C5E" w:rsidRDefault="00AB4C5E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AB4C5E" w:rsidRDefault="00AB4C5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B4C5E" w:rsidRDefault="00AB4C5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B54" w:rsidRDefault="00154B54">
      <w:pPr>
        <w:spacing w:after="0" w:line="240" w:lineRule="auto"/>
      </w:pPr>
      <w:r>
        <w:separator/>
      </w:r>
    </w:p>
  </w:footnote>
  <w:footnote w:type="continuationSeparator" w:id="0">
    <w:p w:rsidR="00154B54" w:rsidRDefault="00154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5E"/>
    <w:rsid w:val="00007C12"/>
    <w:rsid w:val="000858B2"/>
    <w:rsid w:val="000B47F7"/>
    <w:rsid w:val="00154B54"/>
    <w:rsid w:val="00175566"/>
    <w:rsid w:val="003411E5"/>
    <w:rsid w:val="003871FD"/>
    <w:rsid w:val="00496D18"/>
    <w:rsid w:val="00580F2E"/>
    <w:rsid w:val="006A18CD"/>
    <w:rsid w:val="00812607"/>
    <w:rsid w:val="0086702A"/>
    <w:rsid w:val="008B44EA"/>
    <w:rsid w:val="0095273E"/>
    <w:rsid w:val="009C789F"/>
    <w:rsid w:val="009D6A7D"/>
    <w:rsid w:val="00A00733"/>
    <w:rsid w:val="00A07918"/>
    <w:rsid w:val="00A51472"/>
    <w:rsid w:val="00A856DA"/>
    <w:rsid w:val="00AB4C5E"/>
    <w:rsid w:val="00B4493B"/>
    <w:rsid w:val="00BE4842"/>
    <w:rsid w:val="00C54F8F"/>
    <w:rsid w:val="00C90711"/>
    <w:rsid w:val="00D86BE9"/>
    <w:rsid w:val="00DA2081"/>
    <w:rsid w:val="00E11010"/>
    <w:rsid w:val="00E22692"/>
    <w:rsid w:val="00E62B21"/>
    <w:rsid w:val="00E868B8"/>
    <w:rsid w:val="00EA06C4"/>
    <w:rsid w:val="00EF524B"/>
    <w:rsid w:val="00FC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81B9"/>
  <w15:docId w15:val="{B44C17ED-21A1-480E-9709-F6797B54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customStyle="1" w:styleId="EmptyLayoutCell">
    <w:name w:val="EmptyLayoutCell"/>
    <w:basedOn w:val="Normal"/>
    <w:rsid w:val="00E11010"/>
    <w:pPr>
      <w:spacing w:after="0" w:line="240" w:lineRule="auto"/>
    </w:pPr>
    <w:rPr>
      <w:sz w:val="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85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6DA"/>
  </w:style>
  <w:style w:type="paragraph" w:styleId="Footer">
    <w:name w:val="footer"/>
    <w:basedOn w:val="Normal"/>
    <w:link w:val="FooterChar"/>
    <w:uiPriority w:val="99"/>
    <w:unhideWhenUsed/>
    <w:rsid w:val="00A85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6DA"/>
  </w:style>
  <w:style w:type="paragraph" w:styleId="BalloonText">
    <w:name w:val="Balloon Text"/>
    <w:basedOn w:val="Normal"/>
    <w:link w:val="BalloonTextChar"/>
    <w:uiPriority w:val="99"/>
    <w:semiHidden/>
    <w:unhideWhenUsed/>
    <w:rsid w:val="00007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RS_01_ListOfApplicationsForWhichFundsAreApprovedForYear_Proposal</vt:lpstr>
    </vt:vector>
  </TitlesOfParts>
  <Company>Grad Zagreb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Ivana Teskera Galić</dc:creator>
  <dc:description/>
  <cp:lastModifiedBy>Ivana Teskera Galić</cp:lastModifiedBy>
  <cp:revision>33</cp:revision>
  <cp:lastPrinted>2019-06-10T13:11:00Z</cp:lastPrinted>
  <dcterms:created xsi:type="dcterms:W3CDTF">2019-06-10T12:50:00Z</dcterms:created>
  <dcterms:modified xsi:type="dcterms:W3CDTF">2019-06-11T06:34:00Z</dcterms:modified>
</cp:coreProperties>
</file>